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97CB4">
      <w:pPr>
        <w:pStyle w:val="Nadpis1"/>
        <w:jc w:val="center"/>
      </w:pPr>
      <w:r>
        <w:t>Formulář pro uplatnění reklamace</w:t>
      </w:r>
    </w:p>
    <w:p w:rsidR="00E97CB4" w:rsidRPr="00E97CB4" w:rsidRDefault="00E97CB4" w:rsidP="00E97CB4"/>
    <w:p w:rsidR="002155B0" w:rsidRDefault="002155B0" w:rsidP="00E97CB4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97CB4">
      <w:pPr>
        <w:spacing w:before="160" w:after="160"/>
        <w:ind w:left="113" w:right="113"/>
        <w:rPr>
          <w:rFonts w:ascii="Calibri" w:hAnsi="Calibri" w:cs="Calibri"/>
        </w:rPr>
      </w:pPr>
    </w:p>
    <w:p w:rsidR="00EF7417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F0334D" w:rsidRDefault="00F0334D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4529F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www.tau-shop.cz</w:t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4529F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Jiřina </w:t>
      </w:r>
      <w:proofErr w:type="spellStart"/>
      <w:r w:rsidR="0034529F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Kolarczyková</w:t>
      </w:r>
      <w:proofErr w:type="spellEnd"/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4529F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Radim 9, Krnov 794 01</w:t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D3A59" w:rsidRPr="00CD3A59">
        <w:rPr>
          <w:rFonts w:ascii="Calibri" w:hAnsi="Calibri" w:cs="Calibri"/>
          <w:i/>
        </w:rPr>
        <w:t xml:space="preserve">IČ: </w:t>
      </w:r>
      <w:r w:rsidR="00CD3A59" w:rsidRPr="00CD3A5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06038964</w:t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D3A5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info</w:t>
      </w:r>
      <w:r w:rsidR="00CD3A59" w:rsidRPr="00CD3A5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@</w:t>
      </w:r>
      <w:r w:rsidR="00CD3A5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tau-shop.cz</w:t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</w:p>
    <w:p w:rsidR="00F0334D" w:rsidRDefault="00F0334D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:rsidR="002155B0" w:rsidRDefault="002155B0" w:rsidP="00E97CB4">
      <w:pPr>
        <w:tabs>
          <w:tab w:val="left" w:pos="2550"/>
        </w:tabs>
        <w:spacing w:after="0"/>
        <w:ind w:right="113"/>
      </w:pP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97CB4">
      <w:pPr>
        <w:tabs>
          <w:tab w:val="left" w:pos="2550"/>
        </w:tabs>
        <w:spacing w:after="0"/>
        <w:ind w:right="113"/>
        <w:rPr>
          <w:rFonts w:ascii="Calibri" w:hAnsi="Calibri" w:cs="Calibri"/>
          <w:b/>
          <w:bCs/>
        </w:rPr>
      </w:pPr>
    </w:p>
    <w:p w:rsidR="00E97CB4" w:rsidRDefault="00E97CB4" w:rsidP="00E97CB4">
      <w:pPr>
        <w:tabs>
          <w:tab w:val="left" w:pos="2550"/>
        </w:tabs>
        <w:spacing w:after="0"/>
        <w:ind w:right="113"/>
        <w:rPr>
          <w:b/>
        </w:rPr>
      </w:pPr>
    </w:p>
    <w:p w:rsidR="00E97CB4" w:rsidRDefault="00E97CB4" w:rsidP="00E97CB4">
      <w:pPr>
        <w:tabs>
          <w:tab w:val="left" w:pos="2550"/>
        </w:tabs>
        <w:spacing w:after="0"/>
        <w:ind w:right="113"/>
        <w:rPr>
          <w:b/>
        </w:rPr>
      </w:pPr>
    </w:p>
    <w:p w:rsidR="00E97CB4" w:rsidRDefault="00E97CB4" w:rsidP="00E97CB4">
      <w:pPr>
        <w:tabs>
          <w:tab w:val="left" w:pos="2550"/>
        </w:tabs>
        <w:spacing w:after="0"/>
        <w:ind w:right="113"/>
        <w:rPr>
          <w:b/>
        </w:rPr>
      </w:pPr>
    </w:p>
    <w:p w:rsidR="00E97CB4" w:rsidRDefault="00E97CB4" w:rsidP="00E97CB4">
      <w:pPr>
        <w:tabs>
          <w:tab w:val="left" w:pos="2550"/>
        </w:tabs>
        <w:spacing w:after="0"/>
        <w:ind w:right="113"/>
        <w:rPr>
          <w:b/>
        </w:rPr>
      </w:pPr>
    </w:p>
    <w:p w:rsidR="00E97CB4" w:rsidRDefault="00E97CB4" w:rsidP="00E97CB4">
      <w:pPr>
        <w:tabs>
          <w:tab w:val="left" w:pos="2550"/>
        </w:tabs>
        <w:spacing w:after="0"/>
        <w:ind w:right="113"/>
        <w:rPr>
          <w:b/>
        </w:rPr>
      </w:pPr>
    </w:p>
    <w:p w:rsidR="00E97CB4" w:rsidRPr="00E97CB4" w:rsidRDefault="00E97CB4" w:rsidP="00E97CB4">
      <w:pPr>
        <w:tabs>
          <w:tab w:val="left" w:pos="2550"/>
        </w:tabs>
        <w:spacing w:after="0"/>
        <w:ind w:right="113"/>
        <w:rPr>
          <w:b/>
        </w:rPr>
      </w:pPr>
      <w:bookmarkStart w:id="0" w:name="_GoBack"/>
      <w:bookmarkEnd w:id="0"/>
      <w:r w:rsidRPr="00E97CB4">
        <w:rPr>
          <w:b/>
        </w:rPr>
        <w:t xml:space="preserve">Reklamované zboží​: </w:t>
      </w:r>
    </w:p>
    <w:p w:rsidR="00E97CB4" w:rsidRDefault="00E97CB4" w:rsidP="00E97CB4">
      <w:pPr>
        <w:tabs>
          <w:tab w:val="left" w:pos="2550"/>
        </w:tabs>
        <w:spacing w:after="0"/>
        <w:ind w:right="113"/>
      </w:pPr>
      <w:r>
        <w:t xml:space="preserve">označení zboží ………………………………….………………………………………………. </w:t>
      </w:r>
    </w:p>
    <w:p w:rsidR="00E97CB4" w:rsidRDefault="00E97CB4" w:rsidP="00E97CB4">
      <w:pPr>
        <w:tabs>
          <w:tab w:val="left" w:pos="2550"/>
        </w:tabs>
        <w:spacing w:after="0"/>
        <w:ind w:right="113"/>
      </w:pPr>
      <w:r>
        <w:t xml:space="preserve">datum prodeje ………………………………… </w:t>
      </w:r>
    </w:p>
    <w:p w:rsidR="00E97CB4" w:rsidRDefault="00E97CB4" w:rsidP="00E97CB4">
      <w:pPr>
        <w:tabs>
          <w:tab w:val="left" w:pos="2550"/>
        </w:tabs>
        <w:spacing w:after="0"/>
        <w:ind w:right="113"/>
      </w:pPr>
      <w:r>
        <w:t xml:space="preserve">číslo kupního dokladu (faktury) ………………………………… </w:t>
      </w:r>
    </w:p>
    <w:p w:rsidR="00E97CB4" w:rsidRDefault="00E97CB4" w:rsidP="00E97CB4">
      <w:pPr>
        <w:tabs>
          <w:tab w:val="left" w:pos="2550"/>
        </w:tabs>
        <w:spacing w:after="0"/>
        <w:ind w:right="113"/>
      </w:pPr>
    </w:p>
    <w:p w:rsidR="00E97CB4" w:rsidRDefault="00E97CB4" w:rsidP="00E97CB4">
      <w:pPr>
        <w:tabs>
          <w:tab w:val="left" w:pos="2550"/>
        </w:tabs>
        <w:spacing w:after="0"/>
        <w:ind w:right="113"/>
        <w:rPr>
          <w:rFonts w:ascii="Calibri" w:hAnsi="Calibri" w:cs="Calibri"/>
          <w:b/>
          <w:bCs/>
        </w:rPr>
      </w:pPr>
      <w:r w:rsidRPr="00E97CB4">
        <w:rPr>
          <w:b/>
        </w:rPr>
        <w:t>Popis závady​:</w:t>
      </w:r>
      <w:r>
        <w:t xml:space="preserve">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E97CB4" w:rsidRDefault="00E97CB4" w:rsidP="00E97CB4">
      <w:pPr>
        <w:spacing w:before="160" w:after="160"/>
        <w:ind w:right="113"/>
      </w:pPr>
      <w:r w:rsidRPr="00E97CB4">
        <w:rPr>
          <w:b/>
        </w:rPr>
        <w:t>Obsah balení při předání do reklamačního řízení:​</w:t>
      </w:r>
      <w:r>
        <w:t xml:space="preserve"> …………………………………………………………………………………………………………………………………………… </w:t>
      </w:r>
    </w:p>
    <w:p w:rsidR="00E97CB4" w:rsidRPr="00E97CB4" w:rsidRDefault="00E97CB4" w:rsidP="00E97CB4">
      <w:pPr>
        <w:spacing w:before="160" w:after="160"/>
        <w:ind w:right="113"/>
        <w:rPr>
          <w:b/>
        </w:rPr>
      </w:pPr>
      <w:r w:rsidRPr="00E97CB4">
        <w:rPr>
          <w:b/>
        </w:rPr>
        <w:lastRenderedPageBreak/>
        <w:t xml:space="preserve">Preferovaný způsob vyřízení reklamace: </w:t>
      </w:r>
    </w:p>
    <w:p w:rsidR="00E97CB4" w:rsidRPr="00E97CB4" w:rsidRDefault="00E97CB4" w:rsidP="00E97CB4">
      <w:pPr>
        <w:spacing w:before="160" w:after="160"/>
        <w:ind w:right="113"/>
        <w:rPr>
          <w:i/>
        </w:rPr>
      </w:pPr>
      <w:r w:rsidRPr="00E97CB4">
        <w:rPr>
          <w:i/>
        </w:rPr>
        <w:t xml:space="preserve">(Před volbou způsobu vyřízení reklamace se seznamte s bodem „Práva a povinnosti z vadného plnění“ obchodních podmínek): </w:t>
      </w:r>
    </w:p>
    <w:p w:rsidR="00E97CB4" w:rsidRDefault="00E97CB4" w:rsidP="00E97CB4">
      <w:pPr>
        <w:spacing w:before="160" w:after="160"/>
        <w:ind w:right="113"/>
      </w:pPr>
      <w:r>
        <w:t xml:space="preserve">a) oprava </w:t>
      </w:r>
    </w:p>
    <w:p w:rsidR="00E97CB4" w:rsidRDefault="00E97CB4" w:rsidP="00E97CB4">
      <w:pPr>
        <w:spacing w:before="160" w:after="160"/>
        <w:ind w:right="113"/>
      </w:pPr>
      <w:r>
        <w:t xml:space="preserve">b) výměna </w:t>
      </w:r>
    </w:p>
    <w:p w:rsidR="00E97CB4" w:rsidRDefault="00E97CB4" w:rsidP="00E97CB4">
      <w:pPr>
        <w:spacing w:before="160" w:after="160"/>
        <w:ind w:right="113"/>
      </w:pPr>
      <w:r>
        <w:t xml:space="preserve">c) sleva </w:t>
      </w:r>
    </w:p>
    <w:p w:rsidR="00E97CB4" w:rsidRDefault="00E97CB4" w:rsidP="00E97CB4">
      <w:pPr>
        <w:spacing w:before="160" w:after="160"/>
        <w:ind w:right="113"/>
      </w:pPr>
      <w:r>
        <w:t xml:space="preserve">d) odstoupení od smlouvy </w:t>
      </w:r>
    </w:p>
    <w:p w:rsidR="00E97CB4" w:rsidRDefault="00E97CB4" w:rsidP="00E97CB4">
      <w:pPr>
        <w:spacing w:before="160" w:after="160"/>
        <w:ind w:right="113"/>
      </w:pPr>
      <w:r>
        <w:t xml:space="preserve">Vyřízení reklamace očekávám nejpozději v zákonné lhůtě 30 kalendářních dnů. </w:t>
      </w:r>
    </w:p>
    <w:p w:rsidR="00E97CB4" w:rsidRDefault="00E97CB4" w:rsidP="00E97CB4">
      <w:pPr>
        <w:spacing w:before="160" w:after="160"/>
        <w:ind w:right="113"/>
      </w:pPr>
      <w:r>
        <w:t xml:space="preserve">Zároveň vás žádám o vystavení písemného potvrzení o uplatnění reklamace s uvedením, kdy jsem právo </w:t>
      </w:r>
      <w:proofErr w:type="gramStart"/>
      <w:r>
        <w:t>uplatnil(a), co</w:t>
      </w:r>
      <w:proofErr w:type="gramEnd"/>
      <w:r>
        <w:t xml:space="preserve"> je obsahem reklamace spolu se zvoleným nárokem, a následně o vystavení potvrzení o datu a způsobu vyřízení reklamace. </w:t>
      </w: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E97CB4" w:rsidRDefault="00E97CB4" w:rsidP="00E97CB4">
      <w:pPr>
        <w:spacing w:before="160" w:after="160"/>
        <w:ind w:right="113"/>
      </w:pPr>
    </w:p>
    <w:p w:rsidR="002155B0" w:rsidRDefault="00E97CB4" w:rsidP="00E97CB4">
      <w:pPr>
        <w:spacing w:before="160" w:after="160"/>
        <w:ind w:right="113"/>
        <w:rPr>
          <w:rFonts w:ascii="Calibri" w:hAnsi="Calibri" w:cs="Calibri"/>
          <w:b/>
          <w:bCs/>
        </w:rPr>
      </w:pPr>
      <w:proofErr w:type="gramStart"/>
      <w:r>
        <w:t xml:space="preserve">Datum .............................................. </w:t>
      </w:r>
      <w:r>
        <w:t xml:space="preserve">                               </w:t>
      </w:r>
      <w:r>
        <w:t>Podpis</w:t>
      </w:r>
      <w:proofErr w:type="gramEnd"/>
      <w:r>
        <w:t xml:space="preserve"> kupujícího..............................................</w:t>
      </w:r>
    </w:p>
    <w:sectPr w:rsid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41" w:rsidRDefault="009A2D41" w:rsidP="008A289C">
      <w:pPr>
        <w:spacing w:after="0" w:line="240" w:lineRule="auto"/>
      </w:pPr>
      <w:r>
        <w:separator/>
      </w:r>
    </w:p>
  </w:endnote>
  <w:endnote w:type="continuationSeparator" w:id="0">
    <w:p w:rsidR="009A2D41" w:rsidRDefault="009A2D4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F0334D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0334D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4CEBEE77" wp14:editId="12282200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2276475" cy="47625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41" w:rsidRDefault="009A2D41" w:rsidP="008A289C">
      <w:pPr>
        <w:spacing w:after="0" w:line="240" w:lineRule="auto"/>
      </w:pPr>
      <w:r>
        <w:separator/>
      </w:r>
    </w:p>
  </w:footnote>
  <w:footnote w:type="continuationSeparator" w:id="0">
    <w:p w:rsidR="009A2D41" w:rsidRDefault="009A2D4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34529F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67073B">
        <w:rPr>
          <w:rStyle w:val="Hypertextovodkaz"/>
          <w:rFonts w:asciiTheme="majorHAnsi" w:eastAsiaTheme="majorEastAsia" w:hAnsiTheme="majorHAnsi" w:cstheme="majorBidi"/>
          <w:i/>
        </w:rPr>
        <w:t>www.tau-shop.cz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4529F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A2D41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D3A59"/>
    <w:rsid w:val="00D62227"/>
    <w:rsid w:val="00D836B4"/>
    <w:rsid w:val="00DB4292"/>
    <w:rsid w:val="00DE6452"/>
    <w:rsid w:val="00E97CB4"/>
    <w:rsid w:val="00EF7417"/>
    <w:rsid w:val="00F0334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u-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AA0C-BD5F-4ABA-9D00-8B0F6B48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HP</cp:lastModifiedBy>
  <cp:revision>6</cp:revision>
  <cp:lastPrinted>2014-01-14T15:56:00Z</cp:lastPrinted>
  <dcterms:created xsi:type="dcterms:W3CDTF">2014-01-14T16:00:00Z</dcterms:created>
  <dcterms:modified xsi:type="dcterms:W3CDTF">2018-11-09T18:41:00Z</dcterms:modified>
</cp:coreProperties>
</file>